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2CD61A45"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1" w:name="_Hlk147926071"/>
      <w:bookmarkStart w:id="2" w:name="_Hlk148106422"/>
      <w:r w:rsidR="00E978CC">
        <w:rPr>
          <w:b/>
          <w:color w:val="0000FF"/>
          <w:sz w:val="26"/>
          <w:szCs w:val="26"/>
        </w:rPr>
        <w:t>АПЭ-ДО/23-</w:t>
      </w:r>
      <w:bookmarkEnd w:id="1"/>
      <w:r w:rsidR="00E41175">
        <w:rPr>
          <w:b/>
          <w:color w:val="0000FF"/>
          <w:sz w:val="26"/>
          <w:szCs w:val="26"/>
        </w:rPr>
        <w:t>38</w:t>
      </w:r>
      <w:bookmarkEnd w:id="2"/>
      <w:r w:rsidR="003C2AE9">
        <w:rPr>
          <w:b/>
          <w:color w:val="0000FF"/>
          <w:sz w:val="26"/>
          <w:szCs w:val="26"/>
        </w:rPr>
        <w:t>4</w:t>
      </w:r>
      <w:r w:rsidR="00582CAC">
        <w:rPr>
          <w:b/>
          <w:color w:val="0000FF"/>
          <w:sz w:val="26"/>
          <w:szCs w:val="26"/>
        </w:rPr>
        <w:t>2</w:t>
      </w:r>
    </w:p>
    <w:p w14:paraId="62C3A8E8" w14:textId="77777777" w:rsidR="002A085A" w:rsidRDefault="002A085A" w:rsidP="00197978">
      <w:pPr>
        <w:autoSpaceDE w:val="0"/>
        <w:autoSpaceDN w:val="0"/>
        <w:adjustRightInd w:val="0"/>
        <w:jc w:val="center"/>
        <w:rPr>
          <w:b/>
          <w:color w:val="0000FF"/>
          <w:sz w:val="28"/>
          <w:szCs w:val="28"/>
        </w:rPr>
      </w:pPr>
    </w:p>
    <w:p w14:paraId="2689918D" w14:textId="30D9CFD5" w:rsidR="003A2661" w:rsidRPr="003A2661" w:rsidRDefault="00F2637B" w:rsidP="00F2637B">
      <w:pPr>
        <w:autoSpaceDE w:val="0"/>
        <w:autoSpaceDN w:val="0"/>
        <w:adjustRightInd w:val="0"/>
        <w:jc w:val="center"/>
        <w:rPr>
          <w:color w:val="0000FF"/>
          <w:sz w:val="28"/>
          <w:szCs w:val="28"/>
        </w:rPr>
      </w:pPr>
      <w:bookmarkStart w:id="3" w:name="_Hlk147926090"/>
      <w:bookmarkStart w:id="4" w:name="_Hlk148106439"/>
      <w:bookmarkStart w:id="5"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3"/>
      <w:r w:rsidR="006B5EDE" w:rsidRPr="006B5EDE">
        <w:rPr>
          <w:bCs/>
          <w:color w:val="0000FF"/>
          <w:sz w:val="28"/>
          <w:szCs w:val="28"/>
        </w:rPr>
        <w:t>Московская обл., г. Домодедово, мкр. Авиационный, ул. Чкалова, д.5/4</w:t>
      </w:r>
      <w:bookmarkEnd w:id="4"/>
      <w:r w:rsidR="00A8074F" w:rsidRPr="00A8074F">
        <w:rPr>
          <w:bCs/>
          <w:color w:val="0000FF"/>
          <w:sz w:val="28"/>
          <w:szCs w:val="28"/>
        </w:rPr>
        <w:t xml:space="preserve"> </w:t>
      </w:r>
      <w:r w:rsidR="004B289D">
        <w:rPr>
          <w:color w:val="0000FF"/>
          <w:sz w:val="28"/>
          <w:szCs w:val="28"/>
        </w:rPr>
        <w:t>(в электронной форме)</w:t>
      </w:r>
      <w:bookmarkEnd w:id="5"/>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6" w:name="_Hlk80049706"/>
            <w:r>
              <w:rPr>
                <w:bCs/>
                <w:sz w:val="26"/>
                <w:szCs w:val="26"/>
              </w:rPr>
              <w:t>easuz.mosreg.ru/torgi</w:t>
            </w:r>
            <w:bookmarkEnd w:id="6"/>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41F584AB" w:rsidR="005E21CC" w:rsidRPr="00A8074F" w:rsidRDefault="005E21CC" w:rsidP="00CE4143">
            <w:pPr>
              <w:autoSpaceDE w:val="0"/>
              <w:rPr>
                <w:b/>
                <w:bCs/>
                <w:sz w:val="28"/>
                <w:szCs w:val="28"/>
              </w:rPr>
            </w:pP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3582B1BD" w:rsidR="005E21CC" w:rsidRPr="00A8074F" w:rsidRDefault="00A8074F" w:rsidP="00B22F67">
            <w:pPr>
              <w:autoSpaceDE w:val="0"/>
              <w:rPr>
                <w:b/>
                <w:bCs/>
                <w:sz w:val="28"/>
                <w:szCs w:val="28"/>
              </w:rPr>
            </w:pPr>
            <w:r w:rsidRPr="00A8074F">
              <w:rPr>
                <w:b/>
                <w:bCs/>
                <w:color w:val="0000FF"/>
                <w:sz w:val="28"/>
                <w:szCs w:val="28"/>
              </w:rPr>
              <w:t>1</w:t>
            </w:r>
            <w:r w:rsidR="003C2AE9">
              <w:rPr>
                <w:b/>
                <w:bCs/>
                <w:color w:val="0000FF"/>
                <w:sz w:val="28"/>
                <w:szCs w:val="28"/>
              </w:rPr>
              <w:t>7</w:t>
            </w:r>
            <w:r w:rsidR="005E21CC" w:rsidRPr="00A8074F">
              <w:rPr>
                <w:b/>
                <w:bCs/>
                <w:color w:val="0000FF"/>
                <w:sz w:val="28"/>
                <w:szCs w:val="28"/>
              </w:rPr>
              <w:t>.</w:t>
            </w:r>
            <w:r w:rsidRPr="00A8074F">
              <w:rPr>
                <w:b/>
                <w:bCs/>
                <w:color w:val="0000FF"/>
                <w:sz w:val="28"/>
                <w:szCs w:val="28"/>
              </w:rPr>
              <w:t>10</w:t>
            </w:r>
            <w:r w:rsidR="005E21CC" w:rsidRPr="00A8074F">
              <w:rPr>
                <w:b/>
                <w:bCs/>
                <w:color w:val="0000FF"/>
                <w:sz w:val="28"/>
                <w:szCs w:val="28"/>
              </w:rPr>
              <w:t>.</w:t>
            </w:r>
            <w:r w:rsidRPr="00A8074F">
              <w:rPr>
                <w:b/>
                <w:bCs/>
                <w:color w:val="0000FF"/>
                <w:sz w:val="28"/>
                <w:szCs w:val="28"/>
              </w:rPr>
              <w:t>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0BC71C01" w:rsidR="005E21CC" w:rsidRPr="00A8074F" w:rsidRDefault="00E41175" w:rsidP="00CE4143">
            <w:pPr>
              <w:autoSpaceDE w:val="0"/>
              <w:rPr>
                <w:b/>
                <w:bCs/>
                <w:sz w:val="28"/>
                <w:szCs w:val="28"/>
              </w:rPr>
            </w:pPr>
            <w:r>
              <w:rPr>
                <w:b/>
                <w:bCs/>
                <w:color w:val="0000FF"/>
                <w:sz w:val="28"/>
                <w:szCs w:val="28"/>
              </w:rPr>
              <w:t>21</w:t>
            </w:r>
            <w:r w:rsidR="00A8074F" w:rsidRPr="00A8074F">
              <w:rPr>
                <w:b/>
                <w:bCs/>
                <w:color w:val="0000FF"/>
                <w:sz w:val="28"/>
                <w:szCs w:val="28"/>
              </w:rPr>
              <w:t>.11</w:t>
            </w:r>
            <w:r w:rsidR="00B22F67" w:rsidRPr="00A8074F">
              <w:rPr>
                <w:b/>
                <w:bCs/>
                <w:color w:val="0000FF"/>
                <w:sz w:val="28"/>
                <w:szCs w:val="28"/>
              </w:rPr>
              <w:t>.</w:t>
            </w:r>
            <w:r w:rsidR="00A8074F" w:rsidRPr="00A8074F">
              <w:rPr>
                <w:b/>
                <w:bCs/>
                <w:color w:val="0000FF"/>
                <w:sz w:val="28"/>
                <w:szCs w:val="28"/>
              </w:rPr>
              <w:t>2023</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7AEC30D1" w:rsidR="005E21CC" w:rsidRPr="00A8074F" w:rsidRDefault="00A8074F" w:rsidP="00CE4143">
            <w:pPr>
              <w:autoSpaceDE w:val="0"/>
              <w:rPr>
                <w:b/>
                <w:bCs/>
                <w:sz w:val="28"/>
                <w:szCs w:val="28"/>
              </w:rPr>
            </w:pPr>
            <w:r w:rsidRPr="00A8074F">
              <w:rPr>
                <w:b/>
                <w:bCs/>
                <w:color w:val="0000FF"/>
                <w:sz w:val="28"/>
                <w:szCs w:val="28"/>
              </w:rPr>
              <w:t>2</w:t>
            </w:r>
            <w:r w:rsidR="00E41175">
              <w:rPr>
                <w:b/>
                <w:bCs/>
                <w:color w:val="0000FF"/>
                <w:sz w:val="28"/>
                <w:szCs w:val="28"/>
              </w:rPr>
              <w:t>3</w:t>
            </w:r>
            <w:r w:rsidR="00B22F67" w:rsidRPr="00A8074F">
              <w:rPr>
                <w:b/>
                <w:bCs/>
                <w:color w:val="0000FF"/>
                <w:sz w:val="28"/>
                <w:szCs w:val="28"/>
              </w:rPr>
              <w:t>.</w:t>
            </w:r>
            <w:r w:rsidRPr="00A8074F">
              <w:rPr>
                <w:b/>
                <w:bCs/>
                <w:color w:val="0000FF"/>
                <w:sz w:val="28"/>
                <w:szCs w:val="28"/>
              </w:rPr>
              <w:t>11</w:t>
            </w:r>
            <w:r w:rsidR="00B22F67" w:rsidRPr="00A8074F">
              <w:rPr>
                <w:b/>
                <w:bCs/>
                <w:color w:val="0000FF"/>
                <w:sz w:val="28"/>
                <w:szCs w:val="28"/>
              </w:rPr>
              <w:t>.</w:t>
            </w:r>
            <w:r w:rsidRPr="00A8074F">
              <w:rPr>
                <w:b/>
                <w:bCs/>
                <w:color w:val="0000FF"/>
                <w:sz w:val="28"/>
                <w:szCs w:val="28"/>
              </w:rPr>
              <w:t>2023</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7" w:name="_Toc423624451"/>
      <w:bookmarkStart w:id="8"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7"/>
      <w:bookmarkEnd w:id="8"/>
    </w:p>
    <w:p w14:paraId="04D77DCF" w14:textId="7752DB57" w:rsidR="00152A5D" w:rsidRPr="00DC4E34" w:rsidRDefault="004B289D" w:rsidP="00721C06">
      <w:pPr>
        <w:autoSpaceDE w:val="0"/>
        <w:autoSpaceDN w:val="0"/>
        <w:adjustRightInd w:val="0"/>
        <w:jc w:val="both"/>
        <w:rPr>
          <w:iCs/>
          <w:sz w:val="22"/>
          <w:szCs w:val="22"/>
        </w:rPr>
      </w:pPr>
      <w:bookmarkStart w:id="9"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10" w:name="_Hlk145072475"/>
      <w:bookmarkStart w:id="11"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10"/>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11"/>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2" w:name="_Hlk146186236"/>
      <w:r w:rsidRPr="00DC4E34">
        <w:rPr>
          <w:iCs/>
          <w:color w:val="0000FF"/>
          <w:sz w:val="22"/>
          <w:szCs w:val="22"/>
        </w:rPr>
        <w:t>р</w:t>
      </w:r>
      <w:r w:rsidR="00152A5D" w:rsidRPr="00DC4E34">
        <w:rPr>
          <w:color w:val="0000FF"/>
          <w:sz w:val="22"/>
          <w:szCs w:val="22"/>
        </w:rPr>
        <w:t>ешением о проведении торгов</w:t>
      </w:r>
      <w:bookmarkEnd w:id="12"/>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3" w:name="__RefHeading__48_1698952488"/>
      <w:bookmarkStart w:id="14" w:name="_Toc412713810"/>
      <w:bookmarkStart w:id="15" w:name="_%2525D0%25259F%2525D1%252580%2525D0%252"/>
      <w:bookmarkStart w:id="16" w:name="__RefHeading__33_520497706"/>
      <w:bookmarkEnd w:id="9"/>
      <w:bookmarkEnd w:id="13"/>
    </w:p>
    <w:p w14:paraId="3F1B1749" w14:textId="4A012519" w:rsidR="00BA3340" w:rsidRPr="00DC4E34" w:rsidRDefault="00102000" w:rsidP="00C72D0C">
      <w:pPr>
        <w:tabs>
          <w:tab w:val="left" w:pos="851"/>
        </w:tabs>
        <w:autoSpaceDE w:val="0"/>
        <w:ind w:firstLine="426"/>
        <w:jc w:val="both"/>
        <w:rPr>
          <w:b/>
          <w:sz w:val="22"/>
          <w:szCs w:val="22"/>
        </w:rPr>
      </w:pPr>
      <w:bookmarkStart w:id="17" w:name="_Toc423624455"/>
      <w:bookmarkStart w:id="18" w:name="OLE_LINK9"/>
      <w:bookmarkStart w:id="19" w:name="OLE_LINK7"/>
      <w:bookmarkStart w:id="20"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21" w:name="_Toc412713815"/>
      <w:bookmarkStart w:id="22" w:name="_Toc423624456"/>
      <w:bookmarkEnd w:id="14"/>
      <w:bookmarkEnd w:id="17"/>
      <w:bookmarkEnd w:id="18"/>
      <w:bookmarkEnd w:id="19"/>
      <w:bookmarkEnd w:id="20"/>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3" w:name="_Hlk145072592"/>
      <w:bookmarkStart w:id="24" w:name="_Hlk145073582"/>
      <w:r w:rsidRPr="00DC4E34">
        <w:rPr>
          <w:sz w:val="22"/>
          <w:szCs w:val="22"/>
        </w:rPr>
        <w:t>Телефон:</w:t>
      </w:r>
      <w:r w:rsidR="00043E9A" w:rsidRPr="00DC4E34">
        <w:rPr>
          <w:sz w:val="22"/>
          <w:szCs w:val="22"/>
        </w:rPr>
        <w:t xml:space="preserve"> 8 (498) 602-05-53</w:t>
      </w:r>
      <w:bookmarkEnd w:id="23"/>
    </w:p>
    <w:bookmarkEnd w:id="24"/>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5"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6" w:name="_Hlk145073598"/>
      <w:r w:rsidRPr="00DC4E34">
        <w:rPr>
          <w:b/>
          <w:noProof/>
          <w:sz w:val="22"/>
          <w:szCs w:val="22"/>
        </w:rPr>
        <w:t>Сокращенное наименование: ГКУ «РЦТ»</w:t>
      </w:r>
    </w:p>
    <w:bookmarkEnd w:id="25"/>
    <w:bookmarkEnd w:id="26"/>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7" w:name="_Hlk145072608"/>
      <w:r w:rsidRPr="00DC4E34">
        <w:rPr>
          <w:sz w:val="22"/>
          <w:szCs w:val="22"/>
        </w:rPr>
        <w:t>Телефон: 8 (498) 602-05-57</w:t>
      </w:r>
    </w:p>
    <w:bookmarkEnd w:id="27"/>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8" w:name="_Hlk145072686"/>
      <w:r w:rsidRPr="00DC4E34">
        <w:rPr>
          <w:b/>
          <w:noProof/>
          <w:sz w:val="22"/>
          <w:szCs w:val="22"/>
        </w:rPr>
        <w:t>Сокращенное наименование: ООО «РТС-Тендер»</w:t>
      </w:r>
    </w:p>
    <w:bookmarkEnd w:id="28"/>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6F199CBB" w:rsidR="005C2C64" w:rsidRPr="00DC4E34" w:rsidRDefault="002A085A">
      <w:pPr>
        <w:jc w:val="both"/>
      </w:pPr>
      <w:r w:rsidRPr="00DC4E34">
        <w:rPr>
          <w:b/>
          <w:color w:val="000000"/>
          <w:sz w:val="22"/>
          <w:szCs w:val="22"/>
        </w:rPr>
        <w:t xml:space="preserve">Наименование Объекта (лота) аукциона: </w:t>
      </w:r>
      <w:r w:rsidR="00F0182B" w:rsidRPr="00F0182B">
        <w:rPr>
          <w:color w:val="0000FF"/>
          <w:sz w:val="22"/>
          <w:szCs w:val="22"/>
        </w:rPr>
        <w:t>Нежилое помещение</w:t>
      </w:r>
    </w:p>
    <w:p w14:paraId="5BB3CE46" w14:textId="0CFC4EBA"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 xml:space="preserve">Нежилое </w:t>
      </w:r>
      <w:r w:rsidR="002A0452" w:rsidRPr="002A0452">
        <w:rPr>
          <w:rFonts w:hint="eastAsia"/>
          <w:color w:val="0000FF"/>
          <w:sz w:val="22"/>
          <w:szCs w:val="22"/>
        </w:rPr>
        <w:t>помещение</w:t>
      </w:r>
    </w:p>
    <w:p w14:paraId="1BFD2AB9" w14:textId="73A0BA27" w:rsidR="005C2C64" w:rsidRPr="00DC4E34" w:rsidRDefault="002A085A">
      <w:pPr>
        <w:jc w:val="both"/>
      </w:pPr>
      <w:r w:rsidRPr="00DC4E34">
        <w:rPr>
          <w:b/>
          <w:color w:val="000000"/>
          <w:sz w:val="22"/>
          <w:szCs w:val="22"/>
        </w:rPr>
        <w:t xml:space="preserve">Место расположения (адрес) Объекта (лота) аукциона: </w:t>
      </w:r>
      <w:r w:rsidR="00F0182B" w:rsidRPr="00F0182B">
        <w:rPr>
          <w:color w:val="0000FF"/>
          <w:sz w:val="22"/>
          <w:szCs w:val="22"/>
        </w:rPr>
        <w:t>Московская обл., г. Домодедово, мкр. Авиационный, ул. Чкалова, д.5/4</w:t>
      </w:r>
    </w:p>
    <w:p w14:paraId="691C2A28" w14:textId="77777777" w:rsidR="002A0452" w:rsidRDefault="002A085A">
      <w:pPr>
        <w:jc w:val="both"/>
        <w:rPr>
          <w:color w:val="0000FF"/>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2A0452" w:rsidRPr="002A0452">
        <w:rPr>
          <w:color w:val="0000FF"/>
          <w:sz w:val="22"/>
          <w:szCs w:val="22"/>
        </w:rPr>
        <w:t>50:28:0020805:1382</w:t>
      </w:r>
    </w:p>
    <w:p w14:paraId="3429F8C5" w14:textId="40F098A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 Московской области</w:t>
      </w:r>
      <w:r w:rsidR="003C2AE9">
        <w:rPr>
          <w:color w:val="0000FF"/>
          <w:sz w:val="22"/>
          <w:szCs w:val="22"/>
        </w:rPr>
        <w:t>»</w:t>
      </w:r>
      <w:r w:rsidRPr="00DC4E34">
        <w:rPr>
          <w:color w:val="0000FF"/>
          <w:sz w:val="22"/>
          <w:szCs w:val="22"/>
        </w:rPr>
        <w:t xml:space="preserve"> (выписка из Единого государственного реестра недвижимости) (прилагается)</w:t>
      </w:r>
    </w:p>
    <w:p w14:paraId="49395F0E" w14:textId="20A70151" w:rsidR="005C2C64" w:rsidRPr="00DC4E34" w:rsidRDefault="002A085A">
      <w:pPr>
        <w:jc w:val="both"/>
      </w:pPr>
      <w:r w:rsidRPr="00DC4E34">
        <w:rPr>
          <w:b/>
          <w:color w:val="000000"/>
          <w:sz w:val="22"/>
          <w:szCs w:val="22"/>
        </w:rPr>
        <w:t xml:space="preserve">Площадь, кв.м: </w:t>
      </w:r>
      <w:r w:rsidR="002A0452" w:rsidRPr="002A0452">
        <w:rPr>
          <w:color w:val="0000FF"/>
          <w:sz w:val="22"/>
          <w:szCs w:val="22"/>
        </w:rPr>
        <w:t>18</w:t>
      </w:r>
      <w:r w:rsidR="002A0452">
        <w:rPr>
          <w:color w:val="0000FF"/>
          <w:sz w:val="22"/>
          <w:szCs w:val="22"/>
        </w:rPr>
        <w:t>,</w:t>
      </w:r>
      <w:r w:rsidR="002A0452" w:rsidRPr="002A0452">
        <w:rPr>
          <w:color w:val="0000FF"/>
          <w:sz w:val="22"/>
          <w:szCs w:val="22"/>
        </w:rPr>
        <w:t>5</w:t>
      </w:r>
    </w:p>
    <w:p w14:paraId="39006C7C" w14:textId="3449D21E" w:rsidR="005C2C64" w:rsidRPr="00DC4E34" w:rsidRDefault="002A085A">
      <w:pPr>
        <w:jc w:val="both"/>
      </w:pPr>
      <w:r w:rsidRPr="00DC4E34">
        <w:rPr>
          <w:b/>
          <w:color w:val="000000"/>
          <w:sz w:val="22"/>
          <w:szCs w:val="22"/>
        </w:rPr>
        <w:t xml:space="preserve">Этажность (этаж): </w:t>
      </w:r>
      <w:r w:rsidR="006B5EDE" w:rsidRPr="006B5EDE">
        <w:rPr>
          <w:color w:val="0000FF"/>
          <w:sz w:val="22"/>
          <w:szCs w:val="22"/>
        </w:rPr>
        <w:t>Этаж № 2</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3074831B" w:rsidR="005C2C64" w:rsidRPr="00DC4E34" w:rsidRDefault="002A085A">
      <w:pPr>
        <w:jc w:val="both"/>
      </w:pPr>
      <w:r w:rsidRPr="00DC4E34">
        <w:rPr>
          <w:b/>
          <w:color w:val="000000"/>
          <w:sz w:val="22"/>
          <w:szCs w:val="22"/>
        </w:rPr>
        <w:t xml:space="preserve">Ограничения (обременения) права: </w:t>
      </w:r>
      <w:r w:rsidR="00CA066C" w:rsidRPr="00A1387F">
        <w:rPr>
          <w:color w:val="0000FF"/>
          <w:sz w:val="22"/>
          <w:szCs w:val="22"/>
        </w:rPr>
        <w:t>не зарегистрированы (выписка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70278000" w:rsidR="005C2C64" w:rsidRPr="00DC4E34" w:rsidRDefault="002A085A">
      <w:pPr>
        <w:jc w:val="both"/>
      </w:pPr>
      <w:r w:rsidRPr="00DC4E34">
        <w:rPr>
          <w:b/>
          <w:color w:val="000000"/>
          <w:sz w:val="22"/>
          <w:szCs w:val="22"/>
        </w:rPr>
        <w:t xml:space="preserve">Начальная (минимальная) цена договора (цена лота): </w:t>
      </w:r>
      <w:r w:rsidR="002A0452">
        <w:rPr>
          <w:b/>
          <w:bCs/>
          <w:color w:val="0000FF"/>
          <w:sz w:val="22"/>
          <w:szCs w:val="22"/>
        </w:rPr>
        <w:t>9 948</w:t>
      </w:r>
      <w:r w:rsidR="00CA066C" w:rsidRPr="00CA066C">
        <w:rPr>
          <w:b/>
          <w:bCs/>
          <w:color w:val="0000FF"/>
          <w:sz w:val="22"/>
          <w:szCs w:val="22"/>
        </w:rPr>
        <w:t>,</w:t>
      </w:r>
      <w:r w:rsidR="002A0452">
        <w:rPr>
          <w:b/>
          <w:bCs/>
          <w:color w:val="0000FF"/>
          <w:sz w:val="22"/>
          <w:szCs w:val="22"/>
        </w:rPr>
        <w:t>20</w:t>
      </w:r>
      <w:r w:rsidRPr="00DC4E34">
        <w:rPr>
          <w:b/>
          <w:color w:val="0000FF"/>
          <w:sz w:val="22"/>
          <w:szCs w:val="22"/>
        </w:rPr>
        <w:t xml:space="preserve"> руб. </w:t>
      </w:r>
      <w:r w:rsidRPr="00CA066C">
        <w:rPr>
          <w:b/>
          <w:color w:val="0000FF"/>
          <w:sz w:val="22"/>
          <w:szCs w:val="22"/>
        </w:rPr>
        <w:t>(</w:t>
      </w:r>
      <w:r w:rsidR="002A0452" w:rsidRPr="002A0452">
        <w:rPr>
          <w:b/>
          <w:color w:val="0000FF"/>
          <w:sz w:val="22"/>
          <w:szCs w:val="22"/>
        </w:rPr>
        <w:t>Девять тысяч девятьсот сорок восемь</w:t>
      </w:r>
      <w:r w:rsidR="00921AD1" w:rsidRPr="00DC4E34">
        <w:rPr>
          <w:b/>
          <w:color w:val="0000FF"/>
          <w:sz w:val="22"/>
          <w:szCs w:val="22"/>
        </w:rPr>
        <w:t xml:space="preserve"> руб. </w:t>
      </w:r>
      <w:r w:rsidR="002A0452">
        <w:rPr>
          <w:b/>
          <w:color w:val="0000FF"/>
          <w:sz w:val="22"/>
          <w:szCs w:val="22"/>
        </w:rPr>
        <w:t>20</w:t>
      </w:r>
      <w:r w:rsidRPr="00DC4E34">
        <w:rPr>
          <w:b/>
          <w:color w:val="0000FF"/>
          <w:sz w:val="22"/>
          <w:szCs w:val="22"/>
        </w:rPr>
        <w:t xml:space="preserve"> коп.) в </w:t>
      </w:r>
      <w:r w:rsidR="00CA066C">
        <w:rPr>
          <w:b/>
          <w:color w:val="0000FF"/>
          <w:sz w:val="22"/>
          <w:szCs w:val="22"/>
        </w:rPr>
        <w:t>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289C68CE" w14:textId="2DFA94C2" w:rsidR="005C2C64" w:rsidRPr="00DC4E34" w:rsidRDefault="002A085A">
      <w:pPr>
        <w:jc w:val="both"/>
      </w:pPr>
      <w:r w:rsidRPr="00DC4E34">
        <w:rPr>
          <w:b/>
          <w:color w:val="000000"/>
          <w:sz w:val="22"/>
          <w:szCs w:val="22"/>
        </w:rPr>
        <w:t xml:space="preserve">«Шаг аукциона»: </w:t>
      </w:r>
      <w:r w:rsidR="002A0452">
        <w:rPr>
          <w:b/>
          <w:bCs/>
          <w:color w:val="0000FF"/>
          <w:sz w:val="22"/>
          <w:szCs w:val="22"/>
        </w:rPr>
        <w:t>497</w:t>
      </w:r>
      <w:r w:rsidR="00CA066C" w:rsidRPr="00CA066C">
        <w:rPr>
          <w:b/>
          <w:bCs/>
          <w:color w:val="0000FF"/>
          <w:sz w:val="22"/>
          <w:szCs w:val="22"/>
        </w:rPr>
        <w:t>,</w:t>
      </w:r>
      <w:r w:rsidR="002A0452">
        <w:rPr>
          <w:b/>
          <w:bCs/>
          <w:color w:val="0000FF"/>
          <w:sz w:val="22"/>
          <w:szCs w:val="22"/>
        </w:rPr>
        <w:t>41</w:t>
      </w:r>
      <w:r w:rsidRPr="00CA066C">
        <w:rPr>
          <w:b/>
          <w:bCs/>
          <w:color w:val="0000FF"/>
          <w:sz w:val="22"/>
          <w:szCs w:val="22"/>
        </w:rPr>
        <w:t xml:space="preserve"> руб. (</w:t>
      </w:r>
      <w:r w:rsidR="002A0452" w:rsidRPr="002A0452">
        <w:rPr>
          <w:b/>
          <w:bCs/>
          <w:color w:val="0000FF"/>
          <w:sz w:val="22"/>
          <w:szCs w:val="22"/>
        </w:rPr>
        <w:t>Четыреста девяносто семь</w:t>
      </w:r>
      <w:r w:rsidR="00921AD1" w:rsidRPr="00DC4E34">
        <w:rPr>
          <w:b/>
          <w:color w:val="0000FF"/>
          <w:sz w:val="22"/>
          <w:szCs w:val="22"/>
        </w:rPr>
        <w:t xml:space="preserve"> руб. </w:t>
      </w:r>
      <w:r w:rsidR="002A0452">
        <w:rPr>
          <w:b/>
          <w:color w:val="0000FF"/>
          <w:sz w:val="22"/>
          <w:szCs w:val="22"/>
        </w:rPr>
        <w:t>41</w:t>
      </w:r>
      <w:r w:rsidRPr="00DC4E34">
        <w:rPr>
          <w:b/>
          <w:color w:val="0000FF"/>
          <w:sz w:val="22"/>
          <w:szCs w:val="22"/>
        </w:rPr>
        <w:t xml:space="preserve"> коп.)</w:t>
      </w:r>
    </w:p>
    <w:p w14:paraId="136D616F" w14:textId="26FDA162"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2A0452">
        <w:rPr>
          <w:b/>
          <w:bCs/>
          <w:color w:val="0000FF"/>
          <w:sz w:val="22"/>
          <w:szCs w:val="22"/>
        </w:rPr>
        <w:t>1 989</w:t>
      </w:r>
      <w:r w:rsidR="00CA066C" w:rsidRPr="00232E53">
        <w:rPr>
          <w:b/>
          <w:bCs/>
          <w:color w:val="0000FF"/>
          <w:sz w:val="22"/>
          <w:szCs w:val="22"/>
        </w:rPr>
        <w:t>,</w:t>
      </w:r>
      <w:r w:rsidR="002A0452">
        <w:rPr>
          <w:b/>
          <w:bCs/>
          <w:color w:val="0000FF"/>
          <w:sz w:val="22"/>
          <w:szCs w:val="22"/>
        </w:rPr>
        <w:t>64</w:t>
      </w:r>
      <w:r w:rsidRPr="00DC4E34">
        <w:rPr>
          <w:b/>
          <w:color w:val="0000FF"/>
          <w:sz w:val="22"/>
          <w:szCs w:val="22"/>
        </w:rPr>
        <w:t xml:space="preserve"> руб. (</w:t>
      </w:r>
      <w:r w:rsidR="002A0452" w:rsidRPr="002A0452">
        <w:rPr>
          <w:b/>
          <w:bCs/>
          <w:color w:val="0000FF"/>
          <w:sz w:val="22"/>
          <w:szCs w:val="22"/>
        </w:rPr>
        <w:t>Одна тысяча девятьсот восемьдесят девять</w:t>
      </w:r>
      <w:r w:rsidR="00232E53">
        <w:rPr>
          <w:color w:val="0000FF"/>
          <w:sz w:val="22"/>
          <w:szCs w:val="22"/>
        </w:rPr>
        <w:t xml:space="preserve"> </w:t>
      </w:r>
      <w:r w:rsidR="00921AD1" w:rsidRPr="00DC4E34">
        <w:rPr>
          <w:b/>
          <w:color w:val="0000FF"/>
          <w:sz w:val="22"/>
          <w:szCs w:val="22"/>
        </w:rPr>
        <w:t xml:space="preserve">руб. </w:t>
      </w:r>
      <w:r w:rsidR="002A0452">
        <w:rPr>
          <w:b/>
          <w:color w:val="0000FF"/>
          <w:sz w:val="22"/>
          <w:szCs w:val="22"/>
        </w:rPr>
        <w:t>64</w:t>
      </w:r>
      <w:r w:rsidRPr="00DC4E34">
        <w:rPr>
          <w:b/>
          <w:color w:val="0000FF"/>
          <w:sz w:val="22"/>
          <w:szCs w:val="22"/>
        </w:rPr>
        <w:t xml:space="preserve"> коп.)</w:t>
      </w:r>
      <w:r w:rsidR="00921AD1" w:rsidRPr="00DC4E34">
        <w:rPr>
          <w:color w:val="0000FF"/>
          <w:sz w:val="22"/>
          <w:szCs w:val="22"/>
        </w:rPr>
        <w:t xml:space="preserve">, НДС </w:t>
      </w:r>
      <w:r w:rsidRPr="00DC4E34">
        <w:rPr>
          <w:color w:val="0000FF"/>
          <w:sz w:val="22"/>
          <w:szCs w:val="22"/>
        </w:rPr>
        <w:t>не облагается</w:t>
      </w:r>
    </w:p>
    <w:p w14:paraId="663F9472" w14:textId="58BE437E"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DC4E34">
        <w:rPr>
          <w:b/>
          <w:color w:val="0000FF"/>
          <w:sz w:val="22"/>
          <w:szCs w:val="22"/>
        </w:rPr>
        <w:t xml:space="preserve">c </w:t>
      </w:r>
      <w:r w:rsidR="00232E53" w:rsidRPr="00E41175">
        <w:rPr>
          <w:b/>
          <w:bCs/>
          <w:color w:val="0000FF"/>
          <w:sz w:val="22"/>
          <w:szCs w:val="22"/>
        </w:rPr>
        <w:t>1</w:t>
      </w:r>
      <w:r w:rsidR="003C2AE9">
        <w:rPr>
          <w:b/>
          <w:bCs/>
          <w:color w:val="0000FF"/>
          <w:sz w:val="22"/>
          <w:szCs w:val="22"/>
        </w:rPr>
        <w:t>7</w:t>
      </w:r>
      <w:r w:rsidR="00921AD1" w:rsidRPr="00E41175">
        <w:rPr>
          <w:b/>
          <w:bCs/>
          <w:color w:val="0000FF"/>
          <w:sz w:val="22"/>
          <w:szCs w:val="22"/>
        </w:rPr>
        <w:t>.</w:t>
      </w:r>
      <w:r w:rsidR="00232E53" w:rsidRPr="00E41175">
        <w:rPr>
          <w:b/>
          <w:bCs/>
          <w:color w:val="0000FF"/>
          <w:sz w:val="22"/>
          <w:szCs w:val="22"/>
        </w:rPr>
        <w:t>10</w:t>
      </w:r>
      <w:r w:rsidR="00921AD1" w:rsidRPr="00E41175">
        <w:rPr>
          <w:b/>
          <w:bCs/>
          <w:color w:val="0000FF"/>
          <w:sz w:val="22"/>
          <w:szCs w:val="22"/>
        </w:rPr>
        <w:t>.20</w:t>
      </w:r>
      <w:r w:rsidR="00232E53" w:rsidRPr="00E41175">
        <w:rPr>
          <w:b/>
          <w:bCs/>
          <w:color w:val="0000FF"/>
          <w:sz w:val="22"/>
          <w:szCs w:val="22"/>
        </w:rPr>
        <w:t>23</w:t>
      </w:r>
      <w:r w:rsidRPr="00E41175">
        <w:rPr>
          <w:b/>
          <w:bCs/>
          <w:color w:val="0000FF"/>
          <w:sz w:val="22"/>
          <w:szCs w:val="22"/>
        </w:rPr>
        <w:t xml:space="preserve"> по </w:t>
      </w:r>
      <w:r w:rsidR="00E41175" w:rsidRPr="00FE5802">
        <w:rPr>
          <w:b/>
          <w:bCs/>
          <w:color w:val="0000FF"/>
          <w:sz w:val="22"/>
          <w:szCs w:val="22"/>
        </w:rPr>
        <w:t>21</w:t>
      </w:r>
      <w:r w:rsidR="00921AD1" w:rsidRPr="00FE5802">
        <w:rPr>
          <w:b/>
          <w:bCs/>
          <w:color w:val="0000FF"/>
          <w:sz w:val="22"/>
          <w:szCs w:val="22"/>
        </w:rPr>
        <w:t>.</w:t>
      </w:r>
      <w:r w:rsidR="00232E53" w:rsidRPr="00FE5802">
        <w:rPr>
          <w:b/>
          <w:bCs/>
          <w:color w:val="0000FF"/>
          <w:sz w:val="22"/>
          <w:szCs w:val="22"/>
        </w:rPr>
        <w:t>11</w:t>
      </w:r>
      <w:r w:rsidR="00921AD1" w:rsidRPr="00FE5802">
        <w:rPr>
          <w:b/>
          <w:bCs/>
          <w:color w:val="0000FF"/>
          <w:sz w:val="22"/>
          <w:szCs w:val="22"/>
        </w:rPr>
        <w:t>.20</w:t>
      </w:r>
      <w:r w:rsidR="00232E53" w:rsidRPr="00FE5802">
        <w:rPr>
          <w:b/>
          <w:bCs/>
          <w:color w:val="0000FF"/>
          <w:sz w:val="22"/>
          <w:szCs w:val="22"/>
        </w:rPr>
        <w:t>23</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9"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9"/>
    <w:p w14:paraId="0F20426E" w14:textId="435FB9E6" w:rsidR="005C2C64" w:rsidRPr="00DC4E34" w:rsidRDefault="002A085A">
      <w:pPr>
        <w:jc w:val="both"/>
      </w:pPr>
      <w:r w:rsidRPr="00DC4E34">
        <w:rPr>
          <w:b/>
          <w:color w:val="000000"/>
          <w:sz w:val="22"/>
          <w:szCs w:val="22"/>
        </w:rPr>
        <w:lastRenderedPageBreak/>
        <w:t xml:space="preserve">Целевое назначение: </w:t>
      </w:r>
      <w:bookmarkStart w:id="30" w:name="_Hlk148106263"/>
      <w:r w:rsidR="00F0182B">
        <w:rPr>
          <w:color w:val="0000FF"/>
          <w:sz w:val="22"/>
          <w:szCs w:val="22"/>
        </w:rPr>
        <w:t>свободный вид деятельности, не запрещенный действующим законодательством российской Федерации.</w:t>
      </w:r>
      <w:bookmarkEnd w:id="30"/>
    </w:p>
    <w:p w14:paraId="527CFA43" w14:textId="1CAFA209" w:rsidR="00866DBE" w:rsidRDefault="002A085A">
      <w:pPr>
        <w:jc w:val="both"/>
        <w:rPr>
          <w:noProof/>
          <w:lang w:eastAsia="ru-RU"/>
        </w:rPr>
      </w:pPr>
      <w:r w:rsidRPr="00DC4E34">
        <w:rPr>
          <w:b/>
          <w:color w:val="000000"/>
          <w:sz w:val="22"/>
          <w:szCs w:val="22"/>
        </w:rPr>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4CFF05F1"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698B3AD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E41175">
        <w:rPr>
          <w:b/>
          <w:color w:val="0000FF"/>
          <w:sz w:val="22"/>
          <w:szCs w:val="22"/>
        </w:rPr>
        <w:t>21</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18:00</w:t>
      </w:r>
      <w:r w:rsidR="00D81A5B" w:rsidRPr="00DC4E34">
        <w:rPr>
          <w:b/>
          <w:color w:val="0000FF"/>
          <w:sz w:val="22"/>
          <w:szCs w:val="22"/>
        </w:rPr>
        <w:t>.</w:t>
      </w:r>
    </w:p>
    <w:p w14:paraId="0299FED8" w14:textId="2C71EF2E"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68D25E63" w14:textId="33E25A77"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735F7C">
        <w:rPr>
          <w:b/>
          <w:color w:val="0000FF"/>
          <w:sz w:val="22"/>
          <w:szCs w:val="22"/>
        </w:rPr>
        <w:t>2</w:t>
      </w:r>
      <w:r w:rsidR="00E41175">
        <w:rPr>
          <w:b/>
          <w:color w:val="0000FF"/>
          <w:sz w:val="22"/>
          <w:szCs w:val="22"/>
        </w:rPr>
        <w:t>3</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r w:rsidR="00921AD1" w:rsidRPr="00DC4E34">
        <w:rPr>
          <w:b/>
          <w:color w:val="0000FF"/>
          <w:sz w:val="22"/>
          <w:szCs w:val="22"/>
        </w:rPr>
        <w:t xml:space="preserve">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349B6B99"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735F7C">
        <w:rPr>
          <w:b/>
          <w:color w:val="0000FF"/>
          <w:sz w:val="22"/>
          <w:szCs w:val="22"/>
        </w:rPr>
        <w:t>1</w:t>
      </w:r>
      <w:r w:rsidR="003C2AE9">
        <w:rPr>
          <w:b/>
          <w:color w:val="0000FF"/>
          <w:sz w:val="22"/>
          <w:szCs w:val="22"/>
        </w:rPr>
        <w:t>7</w:t>
      </w:r>
      <w:r w:rsidR="00921AD1" w:rsidRPr="00DC4E34">
        <w:rPr>
          <w:b/>
          <w:color w:val="0000FF"/>
          <w:sz w:val="22"/>
          <w:szCs w:val="22"/>
        </w:rPr>
        <w:t>.</w:t>
      </w:r>
      <w:r w:rsidR="00735F7C">
        <w:rPr>
          <w:b/>
          <w:color w:val="0000FF"/>
          <w:sz w:val="22"/>
          <w:szCs w:val="22"/>
        </w:rPr>
        <w:t>10</w:t>
      </w:r>
      <w:r w:rsidR="00921AD1" w:rsidRPr="00DC4E34">
        <w:rPr>
          <w:b/>
          <w:color w:val="0000FF"/>
          <w:sz w:val="22"/>
          <w:szCs w:val="22"/>
        </w:rPr>
        <w:t>.20</w:t>
      </w:r>
      <w:r w:rsidR="00735F7C">
        <w:rPr>
          <w:b/>
          <w:color w:val="0000FF"/>
          <w:sz w:val="22"/>
          <w:szCs w:val="22"/>
        </w:rPr>
        <w:t>23</w:t>
      </w:r>
      <w:r w:rsidR="00800759" w:rsidRPr="00DC4E34">
        <w:rPr>
          <w:b/>
          <w:color w:val="0000FF"/>
          <w:sz w:val="22"/>
          <w:szCs w:val="22"/>
        </w:rPr>
        <w:t xml:space="preserve"> по </w:t>
      </w:r>
      <w:r w:rsidR="00735F7C">
        <w:rPr>
          <w:b/>
          <w:color w:val="0000FF"/>
          <w:sz w:val="22"/>
          <w:szCs w:val="22"/>
        </w:rPr>
        <w:t>1</w:t>
      </w:r>
      <w:r w:rsidR="00E41175">
        <w:rPr>
          <w:b/>
          <w:color w:val="0000FF"/>
          <w:sz w:val="22"/>
          <w:szCs w:val="22"/>
        </w:rPr>
        <w:t>5</w:t>
      </w:r>
      <w:r w:rsidR="00921AD1" w:rsidRPr="00DC4E34">
        <w:rPr>
          <w:b/>
          <w:color w:val="0000FF"/>
          <w:sz w:val="22"/>
          <w:szCs w:val="22"/>
        </w:rPr>
        <w:t>.</w:t>
      </w:r>
      <w:r w:rsidR="00735F7C">
        <w:rPr>
          <w:b/>
          <w:color w:val="0000FF"/>
          <w:sz w:val="22"/>
          <w:szCs w:val="22"/>
        </w:rPr>
        <w:t>11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2744D390" w:rsidR="00F673E9" w:rsidRPr="00DC4E34" w:rsidRDefault="00F673E9" w:rsidP="00F673E9">
      <w:pPr>
        <w:suppressAutoHyphens w:val="0"/>
        <w:autoSpaceDE w:val="0"/>
        <w:autoSpaceDN w:val="0"/>
        <w:adjustRightInd w:val="0"/>
        <w:jc w:val="both"/>
        <w:rPr>
          <w:b/>
          <w:color w:val="0000FF"/>
          <w:sz w:val="22"/>
          <w:szCs w:val="22"/>
        </w:rPr>
      </w:pPr>
      <w:bookmarkStart w:id="31"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735F7C">
        <w:rPr>
          <w:b/>
          <w:color w:val="0000FF"/>
          <w:sz w:val="22"/>
          <w:szCs w:val="22"/>
        </w:rPr>
        <w:t>1</w:t>
      </w:r>
      <w:r w:rsidR="003C2AE9">
        <w:rPr>
          <w:b/>
          <w:color w:val="0000FF"/>
          <w:sz w:val="22"/>
          <w:szCs w:val="22"/>
        </w:rPr>
        <w:t>7</w:t>
      </w:r>
      <w:r w:rsidR="00735F7C">
        <w:rPr>
          <w:b/>
          <w:color w:val="0000FF"/>
          <w:sz w:val="22"/>
          <w:szCs w:val="22"/>
        </w:rPr>
        <w:t>.10</w:t>
      </w:r>
      <w:r w:rsidR="00043E9A" w:rsidRPr="00DC4E34">
        <w:rPr>
          <w:b/>
          <w:color w:val="0000FF"/>
          <w:sz w:val="22"/>
          <w:szCs w:val="22"/>
        </w:rPr>
        <w:t>.20</w:t>
      </w:r>
      <w:r w:rsidR="00735F7C">
        <w:rPr>
          <w:b/>
          <w:color w:val="0000FF"/>
          <w:sz w:val="22"/>
          <w:szCs w:val="22"/>
        </w:rPr>
        <w:t>23</w:t>
      </w:r>
      <w:r w:rsidR="00043E9A" w:rsidRPr="00DC4E34">
        <w:rPr>
          <w:b/>
          <w:color w:val="0000FF"/>
          <w:sz w:val="22"/>
          <w:szCs w:val="22"/>
        </w:rPr>
        <w:t xml:space="preserve"> по </w:t>
      </w:r>
      <w:r w:rsidR="00735F7C">
        <w:rPr>
          <w:b/>
          <w:color w:val="0000FF"/>
          <w:sz w:val="22"/>
          <w:szCs w:val="22"/>
        </w:rPr>
        <w:t>1</w:t>
      </w:r>
      <w:r w:rsidR="00E41175">
        <w:rPr>
          <w:b/>
          <w:color w:val="0000FF"/>
          <w:sz w:val="22"/>
          <w:szCs w:val="22"/>
        </w:rPr>
        <w:t>5</w:t>
      </w:r>
      <w:r w:rsidR="00735F7C">
        <w:rPr>
          <w:b/>
          <w:color w:val="0000FF"/>
          <w:sz w:val="22"/>
          <w:szCs w:val="22"/>
        </w:rPr>
        <w:t>.11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31"/>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32"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3" w:name="_Toc423624457"/>
      <w:bookmarkEnd w:id="21"/>
      <w:bookmarkEnd w:id="22"/>
      <w:bookmarkEnd w:id="32"/>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4" w:name="_Toc470009549"/>
      <w:r w:rsidRPr="00DC4E34">
        <w:rPr>
          <w:rFonts w:ascii="Times New Roman" w:hAnsi="Times New Roman" w:cs="Times New Roman"/>
          <w:i w:val="0"/>
          <w:sz w:val="26"/>
          <w:szCs w:val="26"/>
        </w:rPr>
        <w:t>4.</w:t>
      </w:r>
      <w:bookmarkEnd w:id="33"/>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4"/>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lastRenderedPageBreak/>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5" w:name="_Toc423624462"/>
      <w:bookmarkStart w:id="36"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5"/>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6"/>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7" w:name="__RefHeading__49_520497706"/>
      <w:bookmarkStart w:id="38" w:name="__RefHeading__64_1698952488"/>
      <w:bookmarkStart w:id="39" w:name="__RefHeading__51_520497706"/>
      <w:bookmarkStart w:id="40" w:name="__RefHeading__66_1698952488"/>
      <w:bookmarkStart w:id="41" w:name="_Toc412713818"/>
      <w:bookmarkStart w:id="42" w:name="_Toc423624464"/>
      <w:bookmarkEnd w:id="37"/>
      <w:bookmarkEnd w:id="38"/>
      <w:bookmarkEnd w:id="39"/>
      <w:bookmarkEnd w:id="40"/>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3" w:name="_Toc470009552"/>
      <w:bookmarkEnd w:id="41"/>
      <w:bookmarkEnd w:id="42"/>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3"/>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4"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4"/>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lastRenderedPageBreak/>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5" w:name="__RefHeading__55_520497706"/>
      <w:bookmarkStart w:id="46" w:name="__RefHeading__70_1698952488"/>
      <w:bookmarkStart w:id="47" w:name="_Toc470009554"/>
      <w:bookmarkStart w:id="48" w:name="sub_101213"/>
      <w:bookmarkEnd w:id="45"/>
      <w:bookmarkEnd w:id="46"/>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7"/>
    </w:p>
    <w:p w14:paraId="4D59E6D1" w14:textId="23C1A381" w:rsidR="00BA3A47" w:rsidRPr="00DC4E34" w:rsidRDefault="00004144" w:rsidP="00990A59">
      <w:pPr>
        <w:tabs>
          <w:tab w:val="left" w:pos="993"/>
        </w:tabs>
        <w:ind w:firstLine="426"/>
        <w:jc w:val="both"/>
        <w:rPr>
          <w:sz w:val="22"/>
          <w:szCs w:val="22"/>
        </w:rPr>
      </w:pPr>
      <w:bookmarkStart w:id="49" w:name="__RefHeading__59_520497706"/>
      <w:bookmarkStart w:id="50" w:name="__RefHeading__74_1698952488"/>
      <w:bookmarkStart w:id="51" w:name="_Toc412713822"/>
      <w:bookmarkStart w:id="52" w:name="_Toc423624468"/>
      <w:bookmarkEnd w:id="48"/>
      <w:bookmarkEnd w:id="49"/>
      <w:bookmarkEnd w:id="50"/>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lastRenderedPageBreak/>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3"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51"/>
      <w:bookmarkEnd w:id="52"/>
      <w:bookmarkEnd w:id="53"/>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lastRenderedPageBreak/>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4" w:name="__RefHeading__61_520497706"/>
      <w:bookmarkStart w:id="55" w:name="__RefHeading__76_1698952488"/>
      <w:bookmarkStart w:id="56" w:name="_Toc412713823"/>
      <w:bookmarkStart w:id="57" w:name="_Toc423624469"/>
      <w:bookmarkEnd w:id="54"/>
      <w:bookmarkEnd w:id="55"/>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8"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6"/>
      <w:r w:rsidR="00A612CE" w:rsidRPr="00DC4E34">
        <w:rPr>
          <w:rFonts w:ascii="Times New Roman" w:hAnsi="Times New Roman" w:cs="Times New Roman"/>
          <w:i w:val="0"/>
          <w:sz w:val="26"/>
          <w:szCs w:val="26"/>
        </w:rPr>
        <w:t>я</w:t>
      </w:r>
      <w:bookmarkStart w:id="59" w:name="__RefHeading__63_520497706"/>
      <w:bookmarkStart w:id="60" w:name="__RefHeading__78_1698952488"/>
      <w:bookmarkStart w:id="61" w:name="_Toc412713824"/>
      <w:bookmarkStart w:id="62" w:name="_Toc423624470"/>
      <w:bookmarkEnd w:id="57"/>
      <w:bookmarkEnd w:id="58"/>
      <w:bookmarkEnd w:id="59"/>
      <w:bookmarkEnd w:id="60"/>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3"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4" w:name="_Toc412713825"/>
      <w:bookmarkEnd w:id="61"/>
      <w:bookmarkEnd w:id="62"/>
      <w:r w:rsidR="00887781" w:rsidRPr="00DC4E34">
        <w:rPr>
          <w:rFonts w:ascii="Times New Roman" w:hAnsi="Times New Roman" w:cs="Times New Roman"/>
          <w:i w:val="0"/>
          <w:sz w:val="26"/>
          <w:szCs w:val="26"/>
        </w:rPr>
        <w:t xml:space="preserve"> </w:t>
      </w:r>
      <w:bookmarkEnd w:id="63"/>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lastRenderedPageBreak/>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5" w:name="_Toc412713826"/>
      <w:bookmarkStart w:id="66" w:name="_Toc423624472"/>
      <w:bookmarkStart w:id="67" w:name="_Toc454955813"/>
      <w:bookmarkStart w:id="68"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5"/>
      <w:bookmarkEnd w:id="66"/>
      <w:bookmarkEnd w:id="67"/>
      <w:bookmarkEnd w:id="68"/>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w:t>
      </w:r>
      <w:r w:rsidR="001D7271" w:rsidRPr="001D7271">
        <w:rPr>
          <w:sz w:val="22"/>
          <w:szCs w:val="22"/>
        </w:rPr>
        <w:lastRenderedPageBreak/>
        <w:t xml:space="preserve">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9" w:name="_Ref412656262"/>
    </w:p>
    <w:bookmarkEnd w:id="69"/>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70" w:name="_Toc423624471"/>
      <w:bookmarkStart w:id="71" w:name="_Toc470009559"/>
      <w:bookmarkStart w:id="72" w:name="_Toc412713829"/>
      <w:bookmarkStart w:id="73" w:name="_Toc423624475"/>
      <w:bookmarkEnd w:id="64"/>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70"/>
      <w:bookmarkEnd w:id="71"/>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4"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5"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6" w:name="_Ref412656181"/>
      <w:bookmarkEnd w:id="75"/>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4"/>
      <w:bookmarkEnd w:id="76"/>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7"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7"/>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8"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9" w:name="_Ref412656216"/>
      <w:bookmarkEnd w:id="78"/>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9"/>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80" w:name="__RefHeading__67_520497706"/>
      <w:bookmarkStart w:id="81" w:name="__RefHeading__82_1698952488"/>
      <w:bookmarkStart w:id="82" w:name="__RefHeading__69_520497706"/>
      <w:bookmarkStart w:id="83" w:name="__RefHeading__84_1698952488"/>
      <w:bookmarkEnd w:id="80"/>
      <w:bookmarkEnd w:id="81"/>
      <w:bookmarkEnd w:id="82"/>
      <w:bookmarkEnd w:id="83"/>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4" w:name="__RefHeading__75_520497706"/>
      <w:bookmarkStart w:id="85" w:name="__RefHeading__90_1698952488"/>
      <w:bookmarkStart w:id="86" w:name="_Toc412713831"/>
      <w:bookmarkEnd w:id="15"/>
      <w:bookmarkEnd w:id="72"/>
      <w:bookmarkEnd w:id="73"/>
      <w:bookmarkEnd w:id="84"/>
      <w:bookmarkEnd w:id="85"/>
    </w:p>
    <w:p w14:paraId="41632BAB" w14:textId="148F0974" w:rsidR="009174FB" w:rsidRDefault="009174FB" w:rsidP="009A4FA8">
      <w:pPr>
        <w:rPr>
          <w:b/>
        </w:rPr>
      </w:pPr>
      <w:bookmarkStart w:id="87"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8" w:name="OLE_LINK6"/>
      <w:bookmarkStart w:id="89" w:name="OLE_LINK5"/>
    </w:p>
    <w:bookmarkEnd w:id="88"/>
    <w:bookmarkEnd w:id="89"/>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90"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90"/>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7"/>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6"/>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6"/>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223C" w14:textId="77777777" w:rsidR="00333D94" w:rsidRDefault="00333D94">
      <w:r>
        <w:separator/>
      </w:r>
    </w:p>
  </w:endnote>
  <w:endnote w:type="continuationSeparator" w:id="0">
    <w:p w14:paraId="1E9CC38B" w14:textId="77777777" w:rsidR="00333D94" w:rsidRDefault="003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CB27CD">
      <w:rPr>
        <w:noProof/>
      </w:rPr>
      <w:t>2</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29DD" w14:textId="77777777" w:rsidR="00333D94" w:rsidRDefault="00333D94">
      <w:r>
        <w:separator/>
      </w:r>
    </w:p>
  </w:footnote>
  <w:footnote w:type="continuationSeparator" w:id="0">
    <w:p w14:paraId="30CE81B7" w14:textId="77777777" w:rsidR="00333D94" w:rsidRDefault="00333D94">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452"/>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3D94"/>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2AE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2CAC"/>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955"/>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2AE9"/>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7CD"/>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802"/>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4.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3.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4.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5.xml><?xml version="1.0" encoding="utf-8"?>
<ds:datastoreItem xmlns:ds="http://schemas.openxmlformats.org/officeDocument/2006/customXml" ds:itemID="{B1B94000-3721-4C4A-89AB-95CABC1B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8015</Words>
  <Characters>45691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53599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2023-10-13T10:09:00Z</cp:lastPrinted>
  <dcterms:created xsi:type="dcterms:W3CDTF">2023-10-16T10:08:00Z</dcterms:created>
  <dcterms:modified xsi:type="dcterms:W3CDTF">2023-10-16T10:08:00Z</dcterms:modified>
</cp:coreProperties>
</file>